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7"/>
        <w:gridCol w:w="1246"/>
        <w:gridCol w:w="192"/>
        <w:gridCol w:w="1614"/>
        <w:gridCol w:w="2971"/>
      </w:tblGrid>
      <w:tr w:rsidR="00491A66" w:rsidRPr="007324BD" w14:paraId="124D8851" w14:textId="77777777" w:rsidTr="007A192D">
        <w:trPr>
          <w:cantSplit/>
          <w:trHeight w:val="50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B7769AB" w14:textId="32D36028" w:rsidR="00491A66" w:rsidRPr="001360DB" w:rsidRDefault="001360DB" w:rsidP="00326F1B">
            <w:pPr>
              <w:pStyle w:val="Heading1"/>
              <w:rPr>
                <w:sz w:val="28"/>
              </w:rPr>
            </w:pPr>
            <w:bookmarkStart w:id="0" w:name="_GoBack"/>
            <w:bookmarkEnd w:id="0"/>
            <w:r w:rsidRPr="001360DB">
              <w:rPr>
                <w:sz w:val="28"/>
              </w:rPr>
              <w:t xml:space="preserve">Delta sigma pi </w:t>
            </w:r>
            <w:r w:rsidR="007A192D">
              <w:rPr>
                <w:sz w:val="28"/>
              </w:rPr>
              <w:t>RECRUIT</w:t>
            </w:r>
            <w:r w:rsidR="00491A66" w:rsidRPr="001360DB">
              <w:rPr>
                <w:sz w:val="28"/>
              </w:rPr>
              <w:t xml:space="preserve"> Application</w:t>
            </w:r>
          </w:p>
          <w:p w14:paraId="5F1DB8F5" w14:textId="2E400090" w:rsidR="001360DB" w:rsidRPr="001360DB" w:rsidRDefault="00B140C6" w:rsidP="00FD4339">
            <w:pPr>
              <w:jc w:val="center"/>
            </w:pPr>
            <w:r>
              <w:rPr>
                <w:color w:val="FFFFFF" w:themeColor="background1"/>
                <w:sz w:val="18"/>
              </w:rPr>
              <w:t xml:space="preserve">Application due </w:t>
            </w:r>
            <w:r w:rsidR="009565EB">
              <w:rPr>
                <w:color w:val="FFFFFF" w:themeColor="background1"/>
                <w:sz w:val="18"/>
              </w:rPr>
              <w:t>Saturday</w:t>
            </w:r>
            <w:r w:rsidR="003C05AF">
              <w:rPr>
                <w:color w:val="FFFFFF" w:themeColor="background1"/>
                <w:sz w:val="18"/>
              </w:rPr>
              <w:t xml:space="preserve">, </w:t>
            </w:r>
            <w:r w:rsidR="00FD4339">
              <w:rPr>
                <w:color w:val="FFFFFF" w:themeColor="background1"/>
                <w:sz w:val="18"/>
              </w:rPr>
              <w:t>September 1</w:t>
            </w:r>
            <w:r w:rsidR="009565EB">
              <w:rPr>
                <w:color w:val="FFFFFF" w:themeColor="background1"/>
                <w:sz w:val="18"/>
              </w:rPr>
              <w:t>4</w:t>
            </w:r>
            <w:r w:rsidR="003C05AF" w:rsidRPr="003C05AF">
              <w:rPr>
                <w:color w:val="FFFFFF" w:themeColor="background1"/>
                <w:sz w:val="18"/>
                <w:vertAlign w:val="superscript"/>
              </w:rPr>
              <w:t>th</w:t>
            </w:r>
            <w:r w:rsidR="006137C9">
              <w:rPr>
                <w:color w:val="FFFFFF" w:themeColor="background1"/>
                <w:sz w:val="18"/>
              </w:rPr>
              <w:t>, 2019</w:t>
            </w:r>
            <w:r w:rsidR="003C05AF">
              <w:rPr>
                <w:color w:val="FFFFFF" w:themeColor="background1"/>
                <w:sz w:val="18"/>
              </w:rPr>
              <w:t xml:space="preserve"> </w:t>
            </w:r>
            <w:r w:rsidR="00F01989">
              <w:rPr>
                <w:color w:val="FFFFFF" w:themeColor="background1"/>
                <w:sz w:val="18"/>
              </w:rPr>
              <w:t xml:space="preserve">by </w:t>
            </w:r>
            <w:r w:rsidR="009565EB">
              <w:rPr>
                <w:color w:val="FFFFFF" w:themeColor="background1"/>
                <w:sz w:val="18"/>
              </w:rPr>
              <w:t>11:59 pm</w:t>
            </w:r>
            <w:r w:rsidR="001360DB" w:rsidRPr="001360DB">
              <w:rPr>
                <w:color w:val="FFFFFF" w:themeColor="background1"/>
                <w:sz w:val="18"/>
              </w:rPr>
              <w:t xml:space="preserve"> </w:t>
            </w:r>
            <w:r w:rsidR="00537DF1">
              <w:rPr>
                <w:color w:val="FFFFFF" w:themeColor="background1"/>
                <w:sz w:val="18"/>
              </w:rPr>
              <w:t>via email to dspexec12@gmail</w:t>
            </w:r>
            <w:r w:rsidR="001360DB">
              <w:rPr>
                <w:color w:val="FFFFFF" w:themeColor="background1"/>
                <w:sz w:val="18"/>
              </w:rPr>
              <w:t>.</w:t>
            </w:r>
            <w:r w:rsidR="00537DF1">
              <w:rPr>
                <w:color w:val="FFFFFF" w:themeColor="background1"/>
                <w:sz w:val="18"/>
              </w:rPr>
              <w:t>com</w:t>
            </w:r>
          </w:p>
        </w:tc>
      </w:tr>
      <w:tr w:rsidR="00C81188" w:rsidRPr="007324BD" w14:paraId="37B1108C" w14:textId="77777777" w:rsidTr="007A192D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437341D3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5D972605" w14:textId="77777777" w:rsidTr="007A192D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ED49CFC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54B0F75B" w14:textId="77777777" w:rsidTr="007A192D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14:paraId="0A9A69AF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14:paraId="60D50636" w14:textId="77777777" w:rsidR="00C81188" w:rsidRPr="007324BD" w:rsidRDefault="0099607A" w:rsidP="00326F1B">
            <w:r>
              <w:t xml:space="preserve">Cell: 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75C22D3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51665A02" w14:textId="77777777" w:rsidTr="007A192D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240E3DD2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6B75428A" w14:textId="77777777" w:rsidTr="007A192D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14:paraId="5E97EBD2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14:paraId="053EC31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3CFF19F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54764989" w14:textId="77777777" w:rsidTr="007A192D">
        <w:trPr>
          <w:cantSplit/>
          <w:trHeight w:val="259"/>
          <w:jc w:val="center"/>
        </w:trPr>
        <w:tc>
          <w:tcPr>
            <w:tcW w:w="457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6A9E9" w14:textId="77777777" w:rsidR="00887861" w:rsidRPr="007324BD" w:rsidRDefault="00926106" w:rsidP="00326F1B">
            <w:r>
              <w:t>Intended major:</w:t>
            </w:r>
          </w:p>
        </w:tc>
        <w:tc>
          <w:tcPr>
            <w:tcW w:w="1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11A33" w14:textId="77777777" w:rsidR="00887861" w:rsidRPr="007324BD" w:rsidRDefault="00887861" w:rsidP="00326F1B"/>
        </w:tc>
        <w:tc>
          <w:tcPr>
            <w:tcW w:w="4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6E619" w14:textId="120A7F87" w:rsidR="00887861" w:rsidRPr="007324BD" w:rsidRDefault="00926106" w:rsidP="00326F1B">
            <w:r>
              <w:t>Classification</w:t>
            </w:r>
            <w:r w:rsidR="00A72BD0">
              <w:t xml:space="preserve"> (U1, U2, U3, U4, Grad)</w:t>
            </w:r>
            <w:r>
              <w:t>:</w:t>
            </w:r>
          </w:p>
        </w:tc>
      </w:tr>
      <w:tr w:rsidR="009622B2" w:rsidRPr="007324BD" w14:paraId="0A7C71A9" w14:textId="77777777" w:rsidTr="007A192D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8F001A8" w14:textId="721CA230"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  <w:r w:rsidR="007A192D">
              <w:t xml:space="preserve"> (IF none put student)</w:t>
            </w:r>
          </w:p>
        </w:tc>
      </w:tr>
      <w:tr w:rsidR="0056338C" w:rsidRPr="007324BD" w14:paraId="0837B5D9" w14:textId="77777777" w:rsidTr="007A192D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3211BE3" w14:textId="77777777"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75EE453C" w14:textId="77777777" w:rsidTr="007A192D">
        <w:trPr>
          <w:cantSplit/>
          <w:trHeight w:val="259"/>
          <w:jc w:val="center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5C480C43" w14:textId="77777777"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30B5CA7" w14:textId="77777777" w:rsidR="00CB5E53" w:rsidRPr="007324BD" w:rsidRDefault="00CB5E53" w:rsidP="00326F1B"/>
        </w:tc>
      </w:tr>
      <w:tr w:rsidR="009C7D71" w:rsidRPr="007324BD" w14:paraId="353DE1EE" w14:textId="77777777" w:rsidTr="007A192D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14:paraId="50E31571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14:paraId="32BA79A0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6D8C658" w14:textId="77777777" w:rsidR="00532E88" w:rsidRPr="007324BD" w:rsidRDefault="00532E88" w:rsidP="00326F1B"/>
        </w:tc>
      </w:tr>
      <w:tr w:rsidR="00C92FF3" w:rsidRPr="007324BD" w14:paraId="408A3FF3" w14:textId="77777777" w:rsidTr="007A192D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14:paraId="221137A3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14:paraId="09902955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A8E4F6F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246778D9" w14:textId="77777777" w:rsidTr="007A192D">
        <w:trPr>
          <w:cantSplit/>
          <w:trHeight w:val="259"/>
          <w:jc w:val="center"/>
        </w:trPr>
        <w:tc>
          <w:tcPr>
            <w:tcW w:w="33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130A" w14:textId="77777777"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5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1B1E3C" w14:textId="77777777" w:rsidR="00CB5E53" w:rsidRPr="007324BD" w:rsidRDefault="002C7431" w:rsidP="00326F1B">
            <w:r>
              <w:t>Hours per week:</w:t>
            </w:r>
          </w:p>
        </w:tc>
        <w:tc>
          <w:tcPr>
            <w:tcW w:w="29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638EBB" w14:textId="77777777" w:rsidR="00CB5E53" w:rsidRPr="007324BD" w:rsidRDefault="00B140C6" w:rsidP="00326F1B">
            <w:r>
              <w:t xml:space="preserve">Job Duration: </w:t>
            </w:r>
          </w:p>
        </w:tc>
      </w:tr>
      <w:tr w:rsidR="000077BD" w:rsidRPr="007324BD" w14:paraId="330428DA" w14:textId="77777777" w:rsidTr="007A192D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3093D94D" w14:textId="77777777"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14:paraId="34B09D7A" w14:textId="77777777" w:rsidTr="007A192D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41A010C8" w14:textId="77777777"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14:paraId="6247A2A5" w14:textId="77777777" w:rsidTr="007A192D">
        <w:trPr>
          <w:cantSplit/>
          <w:trHeight w:val="259"/>
          <w:jc w:val="center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76961C78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7CF2EE9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308C2FBC" w14:textId="77777777" w:rsidTr="007A192D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14:paraId="71377379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14:paraId="7755D97F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385D6BF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3B765E59" w14:textId="77777777" w:rsidTr="007A192D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100AAE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5314CE" w:rsidRPr="007324BD" w14:paraId="66DB7D86" w14:textId="77777777" w:rsidTr="007A192D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D65D650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6AB2F35B" w14:textId="77777777" w:rsidTr="007A192D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D6B5BF1" w14:textId="72297064" w:rsidR="005D4280" w:rsidRPr="007324BD" w:rsidRDefault="005D4280" w:rsidP="00B040DA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</w:t>
            </w:r>
            <w:r w:rsidR="001360DB">
              <w:t>ded on this form as to my academics</w:t>
            </w:r>
            <w:r w:rsidRPr="007324BD">
              <w:t xml:space="preserve"> and employment</w:t>
            </w:r>
            <w:r w:rsidR="00B040DA">
              <w:t xml:space="preserve"> and that I am eligible as per Texas A&amp;M University student rules to join a Recognized Student Organization</w:t>
            </w:r>
            <w:r w:rsidR="000077BD" w:rsidRPr="007324BD">
              <w:t xml:space="preserve">. I have </w:t>
            </w:r>
            <w:r w:rsidR="00B040DA">
              <w:t xml:space="preserve">retained </w:t>
            </w:r>
            <w:r w:rsidR="000077BD" w:rsidRPr="007324BD">
              <w:t>a copy of this application</w:t>
            </w:r>
            <w:r w:rsidR="00E33A75" w:rsidRPr="007324BD">
              <w:t>.</w:t>
            </w:r>
          </w:p>
        </w:tc>
      </w:tr>
      <w:tr w:rsidR="005D4280" w:rsidRPr="007324BD" w14:paraId="775EE81F" w14:textId="77777777" w:rsidTr="007A192D">
        <w:trPr>
          <w:cantSplit/>
          <w:trHeight w:val="771"/>
          <w:jc w:val="center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6E2EDCD9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6DB552A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72925762" w14:textId="77777777" w:rsidR="00926106" w:rsidRDefault="00926106" w:rsidP="009C7D71"/>
    <w:p w14:paraId="732F50B8" w14:textId="77777777" w:rsidR="00866A8B" w:rsidRDefault="00866A8B" w:rsidP="009C7D71"/>
    <w:p w14:paraId="7938A870" w14:textId="77777777" w:rsidR="00926106" w:rsidRPr="001360DB" w:rsidRDefault="00926106" w:rsidP="009C7D71">
      <w:pPr>
        <w:rPr>
          <w:rFonts w:ascii="Times New Roman" w:hAnsi="Times New Roman"/>
          <w:sz w:val="24"/>
        </w:rPr>
      </w:pPr>
    </w:p>
    <w:p w14:paraId="0DA2CBCC" w14:textId="5D823046" w:rsidR="00926106" w:rsidRPr="001360DB" w:rsidRDefault="00926106" w:rsidP="009C7D71">
      <w:pPr>
        <w:rPr>
          <w:rFonts w:ascii="Times New Roman" w:hAnsi="Times New Roman"/>
          <w:sz w:val="24"/>
        </w:rPr>
      </w:pPr>
      <w:r w:rsidRPr="001360DB">
        <w:rPr>
          <w:rFonts w:ascii="Times New Roman" w:hAnsi="Times New Roman"/>
          <w:sz w:val="24"/>
        </w:rPr>
        <w:t>Please answer</w:t>
      </w:r>
      <w:r w:rsidR="00AA30F2">
        <w:rPr>
          <w:rFonts w:ascii="Times New Roman" w:hAnsi="Times New Roman"/>
          <w:sz w:val="24"/>
        </w:rPr>
        <w:t xml:space="preserve"> </w:t>
      </w:r>
      <w:r w:rsidR="00AA30F2" w:rsidRPr="00537DF1">
        <w:rPr>
          <w:rFonts w:ascii="Times New Roman" w:hAnsi="Times New Roman"/>
          <w:b/>
          <w:sz w:val="24"/>
          <w:u w:val="single"/>
        </w:rPr>
        <w:t>both</w:t>
      </w:r>
      <w:r w:rsidR="00AA30F2">
        <w:rPr>
          <w:rFonts w:ascii="Times New Roman" w:hAnsi="Times New Roman"/>
          <w:b/>
          <w:sz w:val="24"/>
        </w:rPr>
        <w:t xml:space="preserve"> </w:t>
      </w:r>
      <w:r w:rsidR="00AA30F2" w:rsidRPr="00537DF1">
        <w:rPr>
          <w:rFonts w:ascii="Times New Roman" w:hAnsi="Times New Roman"/>
          <w:bCs/>
          <w:sz w:val="24"/>
        </w:rPr>
        <w:t>of</w:t>
      </w:r>
      <w:r w:rsidRPr="001360DB">
        <w:rPr>
          <w:rFonts w:ascii="Times New Roman" w:hAnsi="Times New Roman"/>
          <w:sz w:val="24"/>
        </w:rPr>
        <w:t xml:space="preserve"> the following questions on a </w:t>
      </w:r>
      <w:r w:rsidR="000E3519" w:rsidRPr="001360DB">
        <w:rPr>
          <w:rFonts w:ascii="Times New Roman" w:hAnsi="Times New Roman"/>
          <w:sz w:val="24"/>
        </w:rPr>
        <w:t>separate</w:t>
      </w:r>
      <w:r w:rsidRPr="001360DB">
        <w:rPr>
          <w:rFonts w:ascii="Times New Roman" w:hAnsi="Times New Roman"/>
          <w:sz w:val="24"/>
        </w:rPr>
        <w:t xml:space="preserve"> sheet of paper. You</w:t>
      </w:r>
      <w:r w:rsidR="001360DB" w:rsidRPr="001360DB">
        <w:rPr>
          <w:rFonts w:ascii="Times New Roman" w:hAnsi="Times New Roman"/>
          <w:sz w:val="24"/>
        </w:rPr>
        <w:t>r</w:t>
      </w:r>
      <w:r w:rsidRPr="001360DB">
        <w:rPr>
          <w:rFonts w:ascii="Times New Roman" w:hAnsi="Times New Roman"/>
          <w:sz w:val="24"/>
        </w:rPr>
        <w:t xml:space="preserve"> answers should be typed, double space</w:t>
      </w:r>
      <w:r w:rsidR="001360DB" w:rsidRPr="001360DB">
        <w:rPr>
          <w:rFonts w:ascii="Times New Roman" w:hAnsi="Times New Roman"/>
          <w:sz w:val="24"/>
        </w:rPr>
        <w:t>d</w:t>
      </w:r>
      <w:r w:rsidRPr="001360DB">
        <w:rPr>
          <w:rFonts w:ascii="Times New Roman" w:hAnsi="Times New Roman"/>
          <w:sz w:val="24"/>
        </w:rPr>
        <w:t xml:space="preserve">, Times New Roman 12 </w:t>
      </w:r>
      <w:proofErr w:type="spellStart"/>
      <w:r w:rsidRPr="001360DB">
        <w:rPr>
          <w:rFonts w:ascii="Times New Roman" w:hAnsi="Times New Roman"/>
          <w:sz w:val="24"/>
        </w:rPr>
        <w:t>pt</w:t>
      </w:r>
      <w:proofErr w:type="spellEnd"/>
      <w:r w:rsidRPr="001360DB">
        <w:rPr>
          <w:rFonts w:ascii="Times New Roman" w:hAnsi="Times New Roman"/>
          <w:sz w:val="24"/>
        </w:rPr>
        <w:t xml:space="preserve"> font. You</w:t>
      </w:r>
      <w:r w:rsidR="001360DB" w:rsidRPr="001360DB">
        <w:rPr>
          <w:rFonts w:ascii="Times New Roman" w:hAnsi="Times New Roman"/>
          <w:sz w:val="24"/>
        </w:rPr>
        <w:t>r</w:t>
      </w:r>
      <w:r w:rsidRPr="001360DB">
        <w:rPr>
          <w:rFonts w:ascii="Times New Roman" w:hAnsi="Times New Roman"/>
          <w:sz w:val="24"/>
        </w:rPr>
        <w:t xml:space="preserve"> answer</w:t>
      </w:r>
      <w:r w:rsidR="001360DB" w:rsidRPr="001360DB">
        <w:rPr>
          <w:rFonts w:ascii="Times New Roman" w:hAnsi="Times New Roman"/>
          <w:sz w:val="24"/>
        </w:rPr>
        <w:t>s</w:t>
      </w:r>
      <w:r w:rsidRPr="001360DB">
        <w:rPr>
          <w:rFonts w:ascii="Times New Roman" w:hAnsi="Times New Roman"/>
          <w:sz w:val="24"/>
        </w:rPr>
        <w:t xml:space="preserve"> should only be one to two paragraphs per question.</w:t>
      </w:r>
    </w:p>
    <w:p w14:paraId="3971155F" w14:textId="77777777" w:rsidR="00926106" w:rsidRPr="001360DB" w:rsidRDefault="00926106" w:rsidP="009C7D71">
      <w:pPr>
        <w:rPr>
          <w:rFonts w:ascii="Times New Roman" w:hAnsi="Times New Roman"/>
          <w:sz w:val="24"/>
        </w:rPr>
      </w:pPr>
    </w:p>
    <w:p w14:paraId="424DA332" w14:textId="15F05EF3" w:rsidR="00926106" w:rsidRPr="001360DB" w:rsidRDefault="00926106" w:rsidP="009261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360DB">
        <w:rPr>
          <w:rFonts w:ascii="Times New Roman" w:hAnsi="Times New Roman"/>
          <w:sz w:val="24"/>
        </w:rPr>
        <w:t xml:space="preserve">Describe </w:t>
      </w:r>
      <w:r w:rsidR="003C05AF">
        <w:rPr>
          <w:rFonts w:ascii="Times New Roman" w:hAnsi="Times New Roman"/>
          <w:sz w:val="24"/>
        </w:rPr>
        <w:t>the</w:t>
      </w:r>
      <w:r w:rsidRPr="001360DB">
        <w:rPr>
          <w:rFonts w:ascii="Times New Roman" w:hAnsi="Times New Roman"/>
          <w:sz w:val="24"/>
        </w:rPr>
        <w:t xml:space="preserve"> hardest obstacle you have overcome or your greatest achievement.</w:t>
      </w:r>
    </w:p>
    <w:p w14:paraId="377A8C28" w14:textId="77777777" w:rsidR="001360DB" w:rsidRPr="001360DB" w:rsidRDefault="001360DB" w:rsidP="001360DB">
      <w:pPr>
        <w:pStyle w:val="ListParagraph"/>
        <w:rPr>
          <w:rFonts w:ascii="Times New Roman" w:hAnsi="Times New Roman"/>
          <w:sz w:val="24"/>
        </w:rPr>
      </w:pPr>
    </w:p>
    <w:p w14:paraId="735FAFF2" w14:textId="5FC3DEE1" w:rsidR="00926106" w:rsidRPr="001360DB" w:rsidRDefault="00926106" w:rsidP="009261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360DB">
        <w:rPr>
          <w:rFonts w:ascii="Times New Roman" w:hAnsi="Times New Roman"/>
          <w:sz w:val="24"/>
        </w:rPr>
        <w:t>Which pillar of Delta Sigma Pi d</w:t>
      </w:r>
      <w:r w:rsidR="00686EB5">
        <w:rPr>
          <w:rFonts w:ascii="Times New Roman" w:hAnsi="Times New Roman"/>
          <w:sz w:val="24"/>
        </w:rPr>
        <w:t>o you feel holds the most value?</w:t>
      </w:r>
    </w:p>
    <w:sectPr w:rsidR="00926106" w:rsidRPr="001360DB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9C94" w14:textId="77777777" w:rsidR="00696951" w:rsidRDefault="00696951">
      <w:r>
        <w:separator/>
      </w:r>
    </w:p>
  </w:endnote>
  <w:endnote w:type="continuationSeparator" w:id="0">
    <w:p w14:paraId="5BCDCD7E" w14:textId="77777777" w:rsidR="00696951" w:rsidRDefault="0069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019C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F7E6" w14:textId="77777777" w:rsidR="00696951" w:rsidRDefault="00696951">
      <w:r>
        <w:separator/>
      </w:r>
    </w:p>
  </w:footnote>
  <w:footnote w:type="continuationSeparator" w:id="0">
    <w:p w14:paraId="2220BAFD" w14:textId="77777777" w:rsidR="00696951" w:rsidRDefault="0069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2827" w14:textId="77777777" w:rsidR="00866A8B" w:rsidRPr="00B6080E" w:rsidRDefault="00866A8B" w:rsidP="00866A8B">
    <w:pPr>
      <w:jc w:val="center"/>
      <w:rPr>
        <w:rFonts w:ascii="Times New Roman" w:hAnsi="Times New Roman"/>
        <w:b/>
        <w:sz w:val="24"/>
        <w:u w:val="single"/>
      </w:rPr>
    </w:pPr>
    <w:r w:rsidRPr="00B6080E">
      <w:rPr>
        <w:rFonts w:ascii="Times New Roman" w:hAnsi="Times New Roman"/>
        <w:b/>
        <w:sz w:val="24"/>
        <w:u w:val="single"/>
      </w:rPr>
      <w:t>Please attach a resume to the back of this form along with the two essay questions.</w:t>
    </w:r>
  </w:p>
  <w:p w14:paraId="001F1E83" w14:textId="77777777" w:rsidR="00866A8B" w:rsidRPr="00866A8B" w:rsidRDefault="00866A8B">
    <w:pPr>
      <w:pStyle w:val="Header"/>
      <w:rPr>
        <w:b/>
      </w:rPr>
    </w:pPr>
  </w:p>
  <w:p w14:paraId="44E23FDC" w14:textId="77777777" w:rsidR="00866A8B" w:rsidRDefault="00866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6BD2"/>
    <w:multiLevelType w:val="hybridMultilevel"/>
    <w:tmpl w:val="5BAC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06"/>
    <w:rsid w:val="000077BD"/>
    <w:rsid w:val="00017DD1"/>
    <w:rsid w:val="00032E90"/>
    <w:rsid w:val="000332AD"/>
    <w:rsid w:val="000447ED"/>
    <w:rsid w:val="00056F3B"/>
    <w:rsid w:val="00085333"/>
    <w:rsid w:val="000C0676"/>
    <w:rsid w:val="000C3395"/>
    <w:rsid w:val="000E2704"/>
    <w:rsid w:val="000E3519"/>
    <w:rsid w:val="000F1C94"/>
    <w:rsid w:val="0011649E"/>
    <w:rsid w:val="001360DB"/>
    <w:rsid w:val="0016303A"/>
    <w:rsid w:val="00190F40"/>
    <w:rsid w:val="001B172D"/>
    <w:rsid w:val="001D2340"/>
    <w:rsid w:val="001F7A95"/>
    <w:rsid w:val="002036E8"/>
    <w:rsid w:val="00236B82"/>
    <w:rsid w:val="00240AF1"/>
    <w:rsid w:val="0024648C"/>
    <w:rsid w:val="002602F0"/>
    <w:rsid w:val="002A4162"/>
    <w:rsid w:val="002C0936"/>
    <w:rsid w:val="002C7431"/>
    <w:rsid w:val="00320DD0"/>
    <w:rsid w:val="00326F1B"/>
    <w:rsid w:val="00384215"/>
    <w:rsid w:val="00394D89"/>
    <w:rsid w:val="003C05AF"/>
    <w:rsid w:val="003C4E60"/>
    <w:rsid w:val="00400969"/>
    <w:rsid w:val="004035E6"/>
    <w:rsid w:val="00415F5F"/>
    <w:rsid w:val="0042038C"/>
    <w:rsid w:val="0044178F"/>
    <w:rsid w:val="00461DCB"/>
    <w:rsid w:val="00491A66"/>
    <w:rsid w:val="004B66C1"/>
    <w:rsid w:val="004D64E0"/>
    <w:rsid w:val="005314CE"/>
    <w:rsid w:val="00532E88"/>
    <w:rsid w:val="005360D4"/>
    <w:rsid w:val="00537DF1"/>
    <w:rsid w:val="0054754E"/>
    <w:rsid w:val="0056338C"/>
    <w:rsid w:val="00574303"/>
    <w:rsid w:val="005D4280"/>
    <w:rsid w:val="005F422F"/>
    <w:rsid w:val="006137C9"/>
    <w:rsid w:val="00616028"/>
    <w:rsid w:val="00630BB8"/>
    <w:rsid w:val="006638AD"/>
    <w:rsid w:val="00671993"/>
    <w:rsid w:val="00682713"/>
    <w:rsid w:val="00686EB5"/>
    <w:rsid w:val="00696951"/>
    <w:rsid w:val="006A66B6"/>
    <w:rsid w:val="006C2604"/>
    <w:rsid w:val="00722DE8"/>
    <w:rsid w:val="007324BD"/>
    <w:rsid w:val="00733AC6"/>
    <w:rsid w:val="007344B3"/>
    <w:rsid w:val="007352E9"/>
    <w:rsid w:val="007543A4"/>
    <w:rsid w:val="00770EEA"/>
    <w:rsid w:val="007A192D"/>
    <w:rsid w:val="007E3D81"/>
    <w:rsid w:val="007F1C8C"/>
    <w:rsid w:val="007F2778"/>
    <w:rsid w:val="00850FE1"/>
    <w:rsid w:val="008534DE"/>
    <w:rsid w:val="008658E6"/>
    <w:rsid w:val="00866A8B"/>
    <w:rsid w:val="008812B8"/>
    <w:rsid w:val="00884CA6"/>
    <w:rsid w:val="00887861"/>
    <w:rsid w:val="008B297E"/>
    <w:rsid w:val="00900794"/>
    <w:rsid w:val="00926106"/>
    <w:rsid w:val="00932D09"/>
    <w:rsid w:val="009565EB"/>
    <w:rsid w:val="009622B2"/>
    <w:rsid w:val="009713E4"/>
    <w:rsid w:val="0099607A"/>
    <w:rsid w:val="009B1C9B"/>
    <w:rsid w:val="009B322B"/>
    <w:rsid w:val="009B774D"/>
    <w:rsid w:val="009C7D71"/>
    <w:rsid w:val="009D46BF"/>
    <w:rsid w:val="009F58BB"/>
    <w:rsid w:val="00A41E64"/>
    <w:rsid w:val="00A4373B"/>
    <w:rsid w:val="00A62AD4"/>
    <w:rsid w:val="00A72BD0"/>
    <w:rsid w:val="00A83D5E"/>
    <w:rsid w:val="00AA30F2"/>
    <w:rsid w:val="00AC1144"/>
    <w:rsid w:val="00AE1F72"/>
    <w:rsid w:val="00AF54CA"/>
    <w:rsid w:val="00B040DA"/>
    <w:rsid w:val="00B04903"/>
    <w:rsid w:val="00B12708"/>
    <w:rsid w:val="00B140C6"/>
    <w:rsid w:val="00B23531"/>
    <w:rsid w:val="00B41C69"/>
    <w:rsid w:val="00B6080E"/>
    <w:rsid w:val="00B61776"/>
    <w:rsid w:val="00B96D9F"/>
    <w:rsid w:val="00BB32D8"/>
    <w:rsid w:val="00BC0F25"/>
    <w:rsid w:val="00BE09D6"/>
    <w:rsid w:val="00C10FF1"/>
    <w:rsid w:val="00C12261"/>
    <w:rsid w:val="00C30E55"/>
    <w:rsid w:val="00C5090B"/>
    <w:rsid w:val="00C63324"/>
    <w:rsid w:val="00C81188"/>
    <w:rsid w:val="00C92FF3"/>
    <w:rsid w:val="00CA7C32"/>
    <w:rsid w:val="00CB5E53"/>
    <w:rsid w:val="00CC6A22"/>
    <w:rsid w:val="00CC7CB7"/>
    <w:rsid w:val="00D02133"/>
    <w:rsid w:val="00D116CD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11E2C"/>
    <w:rsid w:val="00E27EB8"/>
    <w:rsid w:val="00E33A75"/>
    <w:rsid w:val="00E33DC8"/>
    <w:rsid w:val="00E630EB"/>
    <w:rsid w:val="00E75AE6"/>
    <w:rsid w:val="00E80215"/>
    <w:rsid w:val="00E82264"/>
    <w:rsid w:val="00E903F1"/>
    <w:rsid w:val="00EA353A"/>
    <w:rsid w:val="00EB52A5"/>
    <w:rsid w:val="00EC655E"/>
    <w:rsid w:val="00EE33CA"/>
    <w:rsid w:val="00F01989"/>
    <w:rsid w:val="00F04B9B"/>
    <w:rsid w:val="00F0626A"/>
    <w:rsid w:val="00F149CC"/>
    <w:rsid w:val="00F242E0"/>
    <w:rsid w:val="00F46364"/>
    <w:rsid w:val="00F74AAD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F2DA4"/>
  <w15:docId w15:val="{F90C0DFD-FDA2-4F70-A551-C77D4BD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92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8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6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A8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stone.AUTH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Caroline Peterson</dc:creator>
  <cp:lastModifiedBy>Auburn Staples</cp:lastModifiedBy>
  <cp:revision>2</cp:revision>
  <cp:lastPrinted>2004-01-19T19:27:00Z</cp:lastPrinted>
  <dcterms:created xsi:type="dcterms:W3CDTF">2019-09-11T00:33:00Z</dcterms:created>
  <dcterms:modified xsi:type="dcterms:W3CDTF">2019-09-11T00:33:00Z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